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B07856" w:rsidRDefault="006C7048" w:rsidP="006C7048">
      <w:pPr>
        <w:ind w:left="4752" w:firstLine="720"/>
        <w:jc w:val="both"/>
      </w:pPr>
      <w:r>
        <w:t>Заместит</w:t>
      </w:r>
      <w:bookmarkStart w:id="0" w:name="_GoBack"/>
      <w:bookmarkEnd w:id="0"/>
      <w:r>
        <w:t xml:space="preserve">ель Генерального директора </w:t>
      </w:r>
      <w:proofErr w:type="gramStart"/>
      <w:r>
        <w:t>по</w:t>
      </w:r>
      <w:proofErr w:type="gramEnd"/>
      <w:r>
        <w:t xml:space="preserve"> </w:t>
      </w:r>
      <w:r w:rsidR="00087438">
        <w:t xml:space="preserve"> </w:t>
      </w:r>
      <w:r w:rsidR="00B07856">
        <w:t xml:space="preserve"> </w:t>
      </w:r>
    </w:p>
    <w:p w:rsidR="006C7048" w:rsidRPr="004F0483" w:rsidRDefault="006C7048" w:rsidP="006C7048">
      <w:pPr>
        <w:ind w:left="4752" w:firstLine="720"/>
        <w:jc w:val="both"/>
      </w:pPr>
      <w:r>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Варзарь</w:t>
      </w:r>
    </w:p>
    <w:p w:rsidR="006C7048" w:rsidRPr="004F0483" w:rsidRDefault="00792EC3" w:rsidP="006C7048">
      <w:pPr>
        <w:ind w:left="5529"/>
        <w:jc w:val="right"/>
      </w:pPr>
      <w:r>
        <w:t>1</w:t>
      </w:r>
      <w:r w:rsidR="00773169">
        <w:t>5</w:t>
      </w:r>
      <w:r>
        <w:t>.0</w:t>
      </w:r>
      <w:r w:rsidR="004726F6">
        <w:t>3</w:t>
      </w:r>
      <w:r>
        <w:t>.202</w:t>
      </w:r>
      <w:r w:rsidR="004726F6">
        <w:t>2</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2F713E">
        <w:rPr>
          <w:i/>
        </w:rPr>
        <w:t>31</w:t>
      </w:r>
      <w:r w:rsidR="00137BF2">
        <w:rPr>
          <w:i/>
        </w:rPr>
        <w:t>.0</w:t>
      </w:r>
      <w:r w:rsidR="002F713E">
        <w:rPr>
          <w:i/>
        </w:rPr>
        <w:t>5</w:t>
      </w:r>
      <w:r w:rsidR="00792EC3">
        <w:rPr>
          <w:i/>
        </w:rPr>
        <w:t>.202</w:t>
      </w:r>
      <w:r w:rsidR="004726F6">
        <w:rPr>
          <w:i/>
        </w:rPr>
        <w:t>2</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7C407C" w:rsidRPr="007C407C" w:rsidRDefault="007C407C" w:rsidP="007C407C">
      <w:pPr>
        <w:spacing w:before="120"/>
        <w:jc w:val="both"/>
        <w:rPr>
          <w:i/>
        </w:rPr>
      </w:pPr>
      <w:r w:rsidRPr="007C407C">
        <w:rPr>
          <w:i/>
        </w:rPr>
        <w:t>ИПДР.6872</w:t>
      </w:r>
      <w:r w:rsidR="00773169">
        <w:rPr>
          <w:i/>
        </w:rPr>
        <w:t>53</w:t>
      </w:r>
      <w:r w:rsidRPr="007C407C">
        <w:rPr>
          <w:i/>
        </w:rPr>
        <w:t>.0</w:t>
      </w:r>
      <w:r w:rsidR="00773169">
        <w:rPr>
          <w:i/>
        </w:rPr>
        <w:t>69</w:t>
      </w:r>
      <w:r>
        <w:rPr>
          <w:i/>
        </w:rPr>
        <w:t>,</w:t>
      </w:r>
      <w:r w:rsidRPr="007C407C">
        <w:rPr>
          <w:i/>
        </w:rPr>
        <w:t xml:space="preserve"> </w:t>
      </w:r>
    </w:p>
    <w:p w:rsidR="007C407C" w:rsidRPr="007C407C" w:rsidRDefault="007C407C" w:rsidP="007C407C">
      <w:pPr>
        <w:spacing w:before="120"/>
        <w:jc w:val="both"/>
        <w:rPr>
          <w:i/>
        </w:rPr>
      </w:pPr>
      <w:r>
        <w:rPr>
          <w:i/>
        </w:rPr>
        <w:t>ИПДР.687263.0</w:t>
      </w:r>
      <w:r w:rsidR="00773169">
        <w:rPr>
          <w:i/>
        </w:rPr>
        <w:t>39</w:t>
      </w:r>
      <w:r>
        <w:rPr>
          <w:i/>
        </w:rPr>
        <w:t>,</w:t>
      </w:r>
      <w:r w:rsidRPr="007C407C">
        <w:rPr>
          <w:i/>
        </w:rPr>
        <w:t xml:space="preserve"> </w:t>
      </w:r>
    </w:p>
    <w:p w:rsidR="007C407C" w:rsidRPr="007C407C" w:rsidRDefault="007C407C" w:rsidP="007C407C">
      <w:pPr>
        <w:spacing w:before="120"/>
        <w:jc w:val="both"/>
        <w:rPr>
          <w:i/>
        </w:rPr>
      </w:pPr>
      <w:r w:rsidRPr="007C407C">
        <w:rPr>
          <w:i/>
        </w:rPr>
        <w:t>ИПДР.68726</w:t>
      </w:r>
      <w:r w:rsidR="00773169">
        <w:rPr>
          <w:i/>
        </w:rPr>
        <w:t>3</w:t>
      </w:r>
      <w:r w:rsidRPr="007C407C">
        <w:rPr>
          <w:i/>
        </w:rPr>
        <w:t>.0</w:t>
      </w:r>
      <w:r w:rsidR="00773169">
        <w:rPr>
          <w:i/>
        </w:rPr>
        <w:t>40</w:t>
      </w:r>
      <w:r>
        <w:rPr>
          <w:i/>
        </w:rPr>
        <w:t>,</w:t>
      </w:r>
      <w:r w:rsidRPr="007C407C">
        <w:rPr>
          <w:i/>
        </w:rPr>
        <w:t xml:space="preserve"> </w:t>
      </w:r>
    </w:p>
    <w:p w:rsidR="007C407C" w:rsidRPr="007C407C" w:rsidRDefault="007C407C" w:rsidP="007C407C">
      <w:pPr>
        <w:spacing w:before="120"/>
        <w:jc w:val="both"/>
        <w:rPr>
          <w:i/>
        </w:rPr>
      </w:pPr>
      <w:r w:rsidRPr="007C407C">
        <w:rPr>
          <w:i/>
        </w:rPr>
        <w:t>ИПДР.68726</w:t>
      </w:r>
      <w:r w:rsidR="00773169">
        <w:rPr>
          <w:i/>
        </w:rPr>
        <w:t>3</w:t>
      </w:r>
      <w:r w:rsidRPr="007C407C">
        <w:rPr>
          <w:i/>
        </w:rPr>
        <w:t>.0</w:t>
      </w:r>
      <w:r w:rsidR="00773169">
        <w:rPr>
          <w:i/>
        </w:rPr>
        <w:t>93</w:t>
      </w:r>
      <w:r>
        <w:rPr>
          <w:i/>
        </w:rPr>
        <w:t>,</w:t>
      </w:r>
      <w:r w:rsidRPr="007C407C">
        <w:rPr>
          <w:i/>
        </w:rPr>
        <w:t xml:space="preserve"> </w:t>
      </w:r>
    </w:p>
    <w:p w:rsidR="00773169" w:rsidRDefault="007C407C" w:rsidP="007C407C">
      <w:pPr>
        <w:spacing w:before="120"/>
        <w:jc w:val="both"/>
        <w:rPr>
          <w:i/>
        </w:rPr>
      </w:pPr>
      <w:r w:rsidRPr="007C407C">
        <w:rPr>
          <w:i/>
        </w:rPr>
        <w:t>ИПДР.</w:t>
      </w:r>
      <w:r w:rsidR="00773169">
        <w:rPr>
          <w:i/>
        </w:rPr>
        <w:t>758713</w:t>
      </w:r>
      <w:r w:rsidRPr="007C407C">
        <w:rPr>
          <w:i/>
        </w:rPr>
        <w:t>.0</w:t>
      </w:r>
      <w:r w:rsidR="00773169">
        <w:rPr>
          <w:i/>
        </w:rPr>
        <w:t>0</w:t>
      </w:r>
      <w:r w:rsidRPr="007C407C">
        <w:rPr>
          <w:i/>
        </w:rPr>
        <w:t>9</w:t>
      </w:r>
      <w:r>
        <w:rPr>
          <w:i/>
        </w:rPr>
        <w:t>,</w:t>
      </w:r>
    </w:p>
    <w:p w:rsidR="00773169" w:rsidRDefault="00773169" w:rsidP="007C407C">
      <w:pPr>
        <w:spacing w:before="120"/>
        <w:jc w:val="both"/>
        <w:rPr>
          <w:i/>
        </w:rPr>
      </w:pPr>
      <w:r>
        <w:rPr>
          <w:i/>
        </w:rPr>
        <w:t>ИПДР.758713.009-01,</w:t>
      </w:r>
    </w:p>
    <w:p w:rsidR="00773169" w:rsidRDefault="00773169" w:rsidP="007C407C">
      <w:pPr>
        <w:spacing w:before="120"/>
        <w:jc w:val="both"/>
        <w:rPr>
          <w:i/>
        </w:rPr>
      </w:pPr>
      <w:r>
        <w:rPr>
          <w:i/>
        </w:rPr>
        <w:t>ИПДР.758714.007,</w:t>
      </w:r>
    </w:p>
    <w:p w:rsidR="00773169" w:rsidRDefault="00773169" w:rsidP="007C407C">
      <w:pPr>
        <w:spacing w:before="120"/>
        <w:jc w:val="both"/>
        <w:rPr>
          <w:i/>
        </w:rPr>
      </w:pPr>
      <w:r>
        <w:rPr>
          <w:i/>
        </w:rPr>
        <w:t>ИПДР.758711.059,</w:t>
      </w:r>
    </w:p>
    <w:p w:rsidR="00773169" w:rsidRDefault="00773169" w:rsidP="007C407C">
      <w:pPr>
        <w:spacing w:before="120"/>
        <w:jc w:val="both"/>
        <w:rPr>
          <w:i/>
        </w:rPr>
      </w:pPr>
      <w:r>
        <w:rPr>
          <w:i/>
        </w:rPr>
        <w:t>ИПДР.758722.062,</w:t>
      </w:r>
    </w:p>
    <w:p w:rsidR="00773169" w:rsidRDefault="00773169" w:rsidP="007C407C">
      <w:pPr>
        <w:spacing w:before="120"/>
        <w:jc w:val="both"/>
        <w:rPr>
          <w:i/>
        </w:rPr>
      </w:pPr>
      <w:r>
        <w:rPr>
          <w:i/>
        </w:rPr>
        <w:t>ИПДР.758722.064,</w:t>
      </w:r>
    </w:p>
    <w:p w:rsidR="00773169" w:rsidRDefault="00773169" w:rsidP="007C407C">
      <w:pPr>
        <w:spacing w:before="120"/>
        <w:jc w:val="both"/>
        <w:rPr>
          <w:i/>
        </w:rPr>
      </w:pPr>
      <w:r>
        <w:rPr>
          <w:i/>
        </w:rPr>
        <w:t>ИПДР.758722.065,</w:t>
      </w:r>
    </w:p>
    <w:p w:rsidR="00773169" w:rsidRDefault="00773169" w:rsidP="007C407C">
      <w:pPr>
        <w:spacing w:before="120"/>
        <w:jc w:val="both"/>
        <w:rPr>
          <w:i/>
        </w:rPr>
      </w:pPr>
      <w:r>
        <w:rPr>
          <w:i/>
        </w:rPr>
        <w:t>ИПДР.758723.169,</w:t>
      </w:r>
    </w:p>
    <w:p w:rsidR="00773169" w:rsidRDefault="00773169" w:rsidP="007C407C">
      <w:pPr>
        <w:spacing w:before="120"/>
        <w:jc w:val="both"/>
        <w:rPr>
          <w:i/>
        </w:rPr>
      </w:pPr>
      <w:r>
        <w:rPr>
          <w:i/>
        </w:rPr>
        <w:t>ИПДР.758721.208,</w:t>
      </w:r>
    </w:p>
    <w:p w:rsidR="00773169" w:rsidRDefault="00773169" w:rsidP="007C407C">
      <w:pPr>
        <w:spacing w:before="120"/>
        <w:jc w:val="both"/>
        <w:rPr>
          <w:i/>
        </w:rPr>
      </w:pPr>
      <w:r>
        <w:rPr>
          <w:i/>
        </w:rPr>
        <w:t>ИПДР.758724.209,</w:t>
      </w:r>
    </w:p>
    <w:p w:rsidR="00773169" w:rsidRDefault="00773169" w:rsidP="007C407C">
      <w:pPr>
        <w:spacing w:before="120"/>
        <w:jc w:val="both"/>
        <w:rPr>
          <w:i/>
        </w:rPr>
      </w:pPr>
      <w:r>
        <w:rPr>
          <w:i/>
        </w:rPr>
        <w:t>ИПДР.758751.003,</w:t>
      </w:r>
    </w:p>
    <w:p w:rsidR="00773169" w:rsidRDefault="00773169" w:rsidP="007C407C">
      <w:pPr>
        <w:spacing w:before="120"/>
        <w:jc w:val="both"/>
        <w:rPr>
          <w:i/>
        </w:rPr>
      </w:pPr>
      <w:r>
        <w:rPr>
          <w:i/>
        </w:rPr>
        <w:t>ИПДР.758751.003-01,</w:t>
      </w:r>
    </w:p>
    <w:p w:rsidR="00773169" w:rsidRDefault="00773169" w:rsidP="007C407C">
      <w:pPr>
        <w:spacing w:before="120"/>
        <w:jc w:val="both"/>
        <w:rPr>
          <w:i/>
        </w:rPr>
      </w:pPr>
      <w:r>
        <w:rPr>
          <w:i/>
        </w:rPr>
        <w:t>ИПДР.758751.004,</w:t>
      </w:r>
    </w:p>
    <w:p w:rsidR="00773169" w:rsidRDefault="00773169" w:rsidP="007C407C">
      <w:pPr>
        <w:spacing w:before="120"/>
        <w:jc w:val="both"/>
        <w:rPr>
          <w:i/>
        </w:rPr>
      </w:pPr>
      <w:r>
        <w:rPr>
          <w:i/>
        </w:rPr>
        <w:t>ИПДР.758751.004-01,</w:t>
      </w:r>
    </w:p>
    <w:p w:rsidR="007C407C" w:rsidRPr="007C407C" w:rsidRDefault="007B4E29" w:rsidP="007C407C">
      <w:pPr>
        <w:spacing w:before="120"/>
        <w:jc w:val="both"/>
        <w:rPr>
          <w:i/>
        </w:rPr>
      </w:pPr>
      <w:r>
        <w:rPr>
          <w:i/>
        </w:rPr>
        <w:t>ИПДР.758782.36</w:t>
      </w:r>
      <w:r w:rsidR="00323FB8">
        <w:rPr>
          <w:i/>
        </w:rPr>
        <w:t>4</w:t>
      </w:r>
      <w:r>
        <w:rPr>
          <w:i/>
        </w:rPr>
        <w:t>.</w:t>
      </w:r>
      <w:r w:rsidR="007C407C" w:rsidRPr="007C407C">
        <w:rPr>
          <w:i/>
        </w:rPr>
        <w:t xml:space="preserve"> </w:t>
      </w:r>
    </w:p>
    <w:p w:rsidR="00B07856" w:rsidRDefault="006C7048" w:rsidP="006C7048">
      <w:pPr>
        <w:spacing w:before="120"/>
        <w:jc w:val="both"/>
        <w:rPr>
          <w:b/>
        </w:rPr>
      </w:pPr>
      <w:r w:rsidRPr="004F0483">
        <w:rPr>
          <w:b/>
        </w:rPr>
        <w:t xml:space="preserve">6. Требования по комплекту поставки: </w:t>
      </w:r>
      <w:r>
        <w:rPr>
          <w:i/>
        </w:rPr>
        <w:t xml:space="preserve"> </w:t>
      </w:r>
    </w:p>
    <w:p w:rsidR="006C7048" w:rsidRDefault="006C7048" w:rsidP="006C7048">
      <w:pPr>
        <w:spacing w:before="120"/>
        <w:jc w:val="both"/>
        <w:rPr>
          <w:i/>
        </w:rPr>
      </w:pPr>
      <w:r>
        <w:rPr>
          <w:i/>
        </w:rPr>
        <w:t>1</w:t>
      </w:r>
      <w:r w:rsidR="00B07856">
        <w:rPr>
          <w:i/>
        </w:rPr>
        <w:t xml:space="preserve"> к</w:t>
      </w:r>
      <w:r w:rsidR="00087438">
        <w:rPr>
          <w:i/>
        </w:rPr>
        <w:t>омплект</w:t>
      </w:r>
      <w:r w:rsidR="00B07856">
        <w:rPr>
          <w:i/>
        </w:rPr>
        <w:t xml:space="preserve"> в составе:</w:t>
      </w:r>
    </w:p>
    <w:p w:rsidR="00773169" w:rsidRPr="007C407C" w:rsidRDefault="00773169" w:rsidP="00773169">
      <w:pPr>
        <w:spacing w:before="120"/>
        <w:jc w:val="both"/>
        <w:rPr>
          <w:i/>
        </w:rPr>
      </w:pPr>
      <w:r w:rsidRPr="007C407C">
        <w:rPr>
          <w:i/>
        </w:rPr>
        <w:t>ИПДР.6872</w:t>
      </w:r>
      <w:r>
        <w:rPr>
          <w:i/>
        </w:rPr>
        <w:t>53</w:t>
      </w:r>
      <w:r w:rsidRPr="007C407C">
        <w:rPr>
          <w:i/>
        </w:rPr>
        <w:t>.0</w:t>
      </w:r>
      <w:r>
        <w:rPr>
          <w:i/>
        </w:rPr>
        <w:t>69 в кол-ве 14 шт.,</w:t>
      </w:r>
      <w:r w:rsidRPr="007C407C">
        <w:rPr>
          <w:i/>
        </w:rPr>
        <w:t xml:space="preserve"> </w:t>
      </w:r>
    </w:p>
    <w:p w:rsidR="00773169" w:rsidRPr="007C407C" w:rsidRDefault="00773169" w:rsidP="00773169">
      <w:pPr>
        <w:spacing w:before="120"/>
        <w:jc w:val="both"/>
        <w:rPr>
          <w:i/>
        </w:rPr>
      </w:pPr>
      <w:r>
        <w:rPr>
          <w:i/>
        </w:rPr>
        <w:t>ИПДР.687263.039</w:t>
      </w:r>
      <w:r w:rsidRPr="00773169">
        <w:rPr>
          <w:i/>
        </w:rPr>
        <w:t xml:space="preserve"> </w:t>
      </w:r>
      <w:r>
        <w:rPr>
          <w:i/>
        </w:rPr>
        <w:t>в кол-ве 6 шт.,</w:t>
      </w:r>
      <w:r w:rsidRPr="007C407C">
        <w:rPr>
          <w:i/>
        </w:rPr>
        <w:t xml:space="preserve"> </w:t>
      </w:r>
    </w:p>
    <w:p w:rsidR="00773169" w:rsidRPr="007C407C" w:rsidRDefault="00773169" w:rsidP="00773169">
      <w:pPr>
        <w:spacing w:before="120"/>
        <w:jc w:val="both"/>
        <w:rPr>
          <w:i/>
        </w:rPr>
      </w:pPr>
      <w:r w:rsidRPr="007C407C">
        <w:rPr>
          <w:i/>
        </w:rPr>
        <w:t>ИПДР.68726</w:t>
      </w:r>
      <w:r>
        <w:rPr>
          <w:i/>
        </w:rPr>
        <w:t>3</w:t>
      </w:r>
      <w:r w:rsidRPr="007C407C">
        <w:rPr>
          <w:i/>
        </w:rPr>
        <w:t>.0</w:t>
      </w:r>
      <w:r>
        <w:rPr>
          <w:i/>
        </w:rPr>
        <w:t>40</w:t>
      </w:r>
      <w:r w:rsidRPr="00773169">
        <w:rPr>
          <w:i/>
        </w:rPr>
        <w:t xml:space="preserve"> </w:t>
      </w:r>
      <w:r>
        <w:rPr>
          <w:i/>
        </w:rPr>
        <w:t>в кол-ве 6 шт.,</w:t>
      </w:r>
      <w:r w:rsidRPr="007C407C">
        <w:rPr>
          <w:i/>
        </w:rPr>
        <w:t xml:space="preserve"> </w:t>
      </w:r>
    </w:p>
    <w:p w:rsidR="00773169" w:rsidRPr="007C407C" w:rsidRDefault="00773169" w:rsidP="00773169">
      <w:pPr>
        <w:spacing w:before="120"/>
        <w:jc w:val="both"/>
        <w:rPr>
          <w:i/>
        </w:rPr>
      </w:pPr>
      <w:r w:rsidRPr="007C407C">
        <w:rPr>
          <w:i/>
        </w:rPr>
        <w:t>ИПДР.68726</w:t>
      </w:r>
      <w:r>
        <w:rPr>
          <w:i/>
        </w:rPr>
        <w:t>3</w:t>
      </w:r>
      <w:r w:rsidRPr="007C407C">
        <w:rPr>
          <w:i/>
        </w:rPr>
        <w:t>.0</w:t>
      </w:r>
      <w:r>
        <w:rPr>
          <w:i/>
        </w:rPr>
        <w:t>93 в кол-ве 6 шт.,</w:t>
      </w:r>
      <w:r w:rsidRPr="007C407C">
        <w:rPr>
          <w:i/>
        </w:rPr>
        <w:t xml:space="preserve"> </w:t>
      </w:r>
    </w:p>
    <w:p w:rsidR="00773169" w:rsidRDefault="00773169" w:rsidP="00773169">
      <w:pPr>
        <w:spacing w:before="120"/>
        <w:jc w:val="both"/>
        <w:rPr>
          <w:i/>
        </w:rPr>
      </w:pPr>
      <w:r w:rsidRPr="007C407C">
        <w:rPr>
          <w:i/>
        </w:rPr>
        <w:t>ИПДР.</w:t>
      </w:r>
      <w:r>
        <w:rPr>
          <w:i/>
        </w:rPr>
        <w:t>758713</w:t>
      </w:r>
      <w:r w:rsidRPr="007C407C">
        <w:rPr>
          <w:i/>
        </w:rPr>
        <w:t>.0</w:t>
      </w:r>
      <w:r>
        <w:rPr>
          <w:i/>
        </w:rPr>
        <w:t>0</w:t>
      </w:r>
      <w:r w:rsidRPr="007C407C">
        <w:rPr>
          <w:i/>
        </w:rPr>
        <w:t>9</w:t>
      </w:r>
      <w:r>
        <w:rPr>
          <w:i/>
        </w:rPr>
        <w:t xml:space="preserve"> в кол-ве 2 шт.,</w:t>
      </w:r>
    </w:p>
    <w:p w:rsidR="00773169" w:rsidRDefault="00773169" w:rsidP="00773169">
      <w:pPr>
        <w:spacing w:before="120"/>
        <w:jc w:val="both"/>
        <w:rPr>
          <w:i/>
        </w:rPr>
      </w:pPr>
      <w:r>
        <w:rPr>
          <w:i/>
        </w:rPr>
        <w:lastRenderedPageBreak/>
        <w:t>ИПДР.758713.009-01</w:t>
      </w:r>
      <w:r w:rsidRPr="00773169">
        <w:rPr>
          <w:i/>
        </w:rPr>
        <w:t xml:space="preserve"> </w:t>
      </w:r>
      <w:r>
        <w:rPr>
          <w:i/>
        </w:rPr>
        <w:t>в кол-ве 2 шт.,</w:t>
      </w:r>
    </w:p>
    <w:p w:rsidR="00773169" w:rsidRDefault="00773169" w:rsidP="00773169">
      <w:pPr>
        <w:spacing w:before="120"/>
        <w:jc w:val="both"/>
        <w:rPr>
          <w:i/>
        </w:rPr>
      </w:pPr>
      <w:r>
        <w:rPr>
          <w:i/>
        </w:rPr>
        <w:t>ИПДР.758714.007</w:t>
      </w:r>
      <w:r w:rsidRPr="00773169">
        <w:rPr>
          <w:i/>
        </w:rPr>
        <w:t xml:space="preserve"> </w:t>
      </w:r>
      <w:r>
        <w:rPr>
          <w:i/>
        </w:rPr>
        <w:t>в кол-ве 4 шт.,</w:t>
      </w:r>
    </w:p>
    <w:p w:rsidR="00773169" w:rsidRDefault="00773169" w:rsidP="00773169">
      <w:pPr>
        <w:spacing w:before="120"/>
        <w:jc w:val="both"/>
        <w:rPr>
          <w:i/>
        </w:rPr>
      </w:pPr>
      <w:r>
        <w:rPr>
          <w:i/>
        </w:rPr>
        <w:t>ИПДР.758711.059</w:t>
      </w:r>
      <w:r w:rsidRPr="00773169">
        <w:rPr>
          <w:i/>
        </w:rPr>
        <w:t xml:space="preserve"> </w:t>
      </w:r>
      <w:r>
        <w:rPr>
          <w:i/>
        </w:rPr>
        <w:t>в кол-ве 4 шт.,</w:t>
      </w:r>
    </w:p>
    <w:p w:rsidR="00773169" w:rsidRDefault="00773169" w:rsidP="00773169">
      <w:pPr>
        <w:spacing w:before="120"/>
        <w:jc w:val="both"/>
        <w:rPr>
          <w:i/>
        </w:rPr>
      </w:pPr>
      <w:r>
        <w:rPr>
          <w:i/>
        </w:rPr>
        <w:t>ИПДР.758722.062</w:t>
      </w:r>
      <w:r w:rsidRPr="00773169">
        <w:rPr>
          <w:i/>
        </w:rPr>
        <w:t xml:space="preserve"> </w:t>
      </w:r>
      <w:r>
        <w:rPr>
          <w:i/>
        </w:rPr>
        <w:t>в кол-ве 8 шт.,</w:t>
      </w:r>
    </w:p>
    <w:p w:rsidR="00773169" w:rsidRDefault="00773169" w:rsidP="00773169">
      <w:pPr>
        <w:spacing w:before="120"/>
        <w:jc w:val="both"/>
        <w:rPr>
          <w:i/>
        </w:rPr>
      </w:pPr>
      <w:r>
        <w:rPr>
          <w:i/>
        </w:rPr>
        <w:t>ИПДР.758722.064</w:t>
      </w:r>
      <w:r w:rsidRPr="00773169">
        <w:rPr>
          <w:i/>
        </w:rPr>
        <w:t xml:space="preserve"> </w:t>
      </w:r>
      <w:r>
        <w:rPr>
          <w:i/>
        </w:rPr>
        <w:t>в кол-ве 8 шт.,</w:t>
      </w:r>
    </w:p>
    <w:p w:rsidR="00773169" w:rsidRDefault="00773169" w:rsidP="00773169">
      <w:pPr>
        <w:spacing w:before="120"/>
        <w:jc w:val="both"/>
        <w:rPr>
          <w:i/>
        </w:rPr>
      </w:pPr>
      <w:r>
        <w:rPr>
          <w:i/>
        </w:rPr>
        <w:t>ИПДР.758722.065</w:t>
      </w:r>
      <w:r w:rsidRPr="00773169">
        <w:rPr>
          <w:i/>
        </w:rPr>
        <w:t xml:space="preserve"> </w:t>
      </w:r>
      <w:r>
        <w:rPr>
          <w:i/>
        </w:rPr>
        <w:t>в кол-ве 4 шт.,</w:t>
      </w:r>
    </w:p>
    <w:p w:rsidR="00773169" w:rsidRDefault="00773169" w:rsidP="00773169">
      <w:pPr>
        <w:spacing w:before="120"/>
        <w:jc w:val="both"/>
        <w:rPr>
          <w:i/>
        </w:rPr>
      </w:pPr>
      <w:r>
        <w:rPr>
          <w:i/>
        </w:rPr>
        <w:t>ИПДР.758723.169</w:t>
      </w:r>
      <w:r w:rsidRPr="00773169">
        <w:rPr>
          <w:i/>
        </w:rPr>
        <w:t xml:space="preserve"> </w:t>
      </w:r>
      <w:r>
        <w:rPr>
          <w:i/>
        </w:rPr>
        <w:t>в кол-ве 6 шт.,</w:t>
      </w:r>
    </w:p>
    <w:p w:rsidR="00773169" w:rsidRDefault="00773169" w:rsidP="00773169">
      <w:pPr>
        <w:spacing w:before="120"/>
        <w:jc w:val="both"/>
        <w:rPr>
          <w:i/>
        </w:rPr>
      </w:pPr>
      <w:r>
        <w:rPr>
          <w:i/>
        </w:rPr>
        <w:t>ИПДР.758721.208</w:t>
      </w:r>
      <w:r w:rsidRPr="00773169">
        <w:rPr>
          <w:i/>
        </w:rPr>
        <w:t xml:space="preserve"> </w:t>
      </w:r>
      <w:r>
        <w:rPr>
          <w:i/>
        </w:rPr>
        <w:t>в кол-ве 4 шт.,</w:t>
      </w:r>
    </w:p>
    <w:p w:rsidR="00773169" w:rsidRDefault="00773169" w:rsidP="00773169">
      <w:pPr>
        <w:spacing w:before="120"/>
        <w:jc w:val="both"/>
        <w:rPr>
          <w:i/>
        </w:rPr>
      </w:pPr>
      <w:r>
        <w:rPr>
          <w:i/>
        </w:rPr>
        <w:t>ИПДР.758724.209</w:t>
      </w:r>
      <w:r w:rsidRPr="00773169">
        <w:rPr>
          <w:i/>
        </w:rPr>
        <w:t xml:space="preserve"> </w:t>
      </w:r>
      <w:r>
        <w:rPr>
          <w:i/>
        </w:rPr>
        <w:t>в кол-ве 4 шт.,</w:t>
      </w:r>
    </w:p>
    <w:p w:rsidR="00773169" w:rsidRDefault="00773169" w:rsidP="00773169">
      <w:pPr>
        <w:spacing w:before="120"/>
        <w:jc w:val="both"/>
        <w:rPr>
          <w:i/>
        </w:rPr>
      </w:pPr>
      <w:r>
        <w:rPr>
          <w:i/>
        </w:rPr>
        <w:t>ИПДР.758751.003</w:t>
      </w:r>
      <w:r w:rsidRPr="00773169">
        <w:rPr>
          <w:i/>
        </w:rPr>
        <w:t xml:space="preserve"> </w:t>
      </w:r>
      <w:r>
        <w:rPr>
          <w:i/>
        </w:rPr>
        <w:t>в кол-ве 8 шт.,</w:t>
      </w:r>
    </w:p>
    <w:p w:rsidR="00773169" w:rsidRDefault="00773169" w:rsidP="00773169">
      <w:pPr>
        <w:spacing w:before="120"/>
        <w:jc w:val="both"/>
        <w:rPr>
          <w:i/>
        </w:rPr>
      </w:pPr>
      <w:r>
        <w:rPr>
          <w:i/>
        </w:rPr>
        <w:t>ИПДР.758751.003-01</w:t>
      </w:r>
      <w:r w:rsidRPr="00773169">
        <w:rPr>
          <w:i/>
        </w:rPr>
        <w:t xml:space="preserve"> </w:t>
      </w:r>
      <w:r>
        <w:rPr>
          <w:i/>
        </w:rPr>
        <w:t>в кол-ве 6 шт.,</w:t>
      </w:r>
    </w:p>
    <w:p w:rsidR="00773169" w:rsidRDefault="00773169" w:rsidP="00773169">
      <w:pPr>
        <w:spacing w:before="120"/>
        <w:jc w:val="both"/>
        <w:rPr>
          <w:i/>
        </w:rPr>
      </w:pPr>
      <w:r>
        <w:rPr>
          <w:i/>
        </w:rPr>
        <w:t>ИПДР.758751.004</w:t>
      </w:r>
      <w:r w:rsidRPr="00773169">
        <w:rPr>
          <w:i/>
        </w:rPr>
        <w:t xml:space="preserve"> </w:t>
      </w:r>
      <w:r>
        <w:rPr>
          <w:i/>
        </w:rPr>
        <w:t>в кол-ве 8 шт.,</w:t>
      </w:r>
    </w:p>
    <w:p w:rsidR="00773169" w:rsidRDefault="00773169" w:rsidP="00773169">
      <w:pPr>
        <w:spacing w:before="120"/>
        <w:jc w:val="both"/>
        <w:rPr>
          <w:i/>
        </w:rPr>
      </w:pPr>
      <w:r>
        <w:rPr>
          <w:i/>
        </w:rPr>
        <w:t>ИПДР.758751.004-01</w:t>
      </w:r>
      <w:r w:rsidRPr="00773169">
        <w:rPr>
          <w:i/>
        </w:rPr>
        <w:t xml:space="preserve"> </w:t>
      </w:r>
      <w:r>
        <w:rPr>
          <w:i/>
        </w:rPr>
        <w:t>в кол-ве 6 шт.,</w:t>
      </w:r>
    </w:p>
    <w:p w:rsidR="00773169" w:rsidRPr="007C407C" w:rsidRDefault="00773169" w:rsidP="00773169">
      <w:pPr>
        <w:spacing w:before="120"/>
        <w:jc w:val="both"/>
        <w:rPr>
          <w:i/>
        </w:rPr>
      </w:pPr>
      <w:r>
        <w:rPr>
          <w:i/>
        </w:rPr>
        <w:t>ИПДР.758782.364</w:t>
      </w:r>
      <w:r w:rsidRPr="00773169">
        <w:rPr>
          <w:i/>
        </w:rPr>
        <w:t xml:space="preserve"> </w:t>
      </w:r>
      <w:r>
        <w:rPr>
          <w:i/>
        </w:rPr>
        <w:t>в кол-ве 2 шт.</w:t>
      </w:r>
      <w:r w:rsidRPr="007C407C">
        <w:rPr>
          <w:i/>
        </w:rPr>
        <w:t xml:space="preserve"> </w:t>
      </w:r>
    </w:p>
    <w:p w:rsidR="00B07856" w:rsidRPr="004F0483" w:rsidRDefault="00B07856" w:rsidP="00B07856">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B07856" w:rsidRPr="004F0483" w:rsidRDefault="00B07856" w:rsidP="006C7048">
      <w:pPr>
        <w:spacing w:before="120"/>
        <w:jc w:val="both"/>
        <w:rPr>
          <w:i/>
        </w:rPr>
      </w:pP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proofErr w:type="gramStart"/>
      <w:r w:rsidRPr="004F0483">
        <w:rPr>
          <w:i/>
        </w:rPr>
        <w:t>в</w:t>
      </w:r>
      <w:proofErr w:type="gramEnd"/>
      <w:r w:rsidRPr="004F0483">
        <w:rPr>
          <w:i/>
        </w:rPr>
        <w:t xml:space="preserve">ыпуск не ранее </w:t>
      </w:r>
      <w:r w:rsidR="00B07856" w:rsidRPr="00B07856">
        <w:rPr>
          <w:i/>
        </w:rPr>
        <w:t>202</w:t>
      </w:r>
      <w:r w:rsidR="00323FB8">
        <w:rPr>
          <w:i/>
        </w:rPr>
        <w:t>2</w:t>
      </w:r>
      <w:r w:rsidRPr="00B07856">
        <w:rPr>
          <w:i/>
        </w:rPr>
        <w:t>г.</w:t>
      </w:r>
    </w:p>
    <w:p w:rsidR="006C7048" w:rsidRDefault="006C7048" w:rsidP="006C7048">
      <w:pPr>
        <w:jc w:val="both"/>
      </w:pP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B07856" w:rsidRDefault="00B07856" w:rsidP="006C7048">
      <w:pPr>
        <w:jc w:val="both"/>
      </w:pP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r w:rsidR="00DE0AF4">
        <w:t>А.А. Шарагин</w:t>
      </w:r>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p w:rsidR="00EC0218" w:rsidRPr="006C7048" w:rsidRDefault="00EC0218" w:rsidP="006C7048"/>
    <w:sectPr w:rsidR="00EC0218" w:rsidRPr="006C7048" w:rsidSect="004915B2">
      <w:footerReference w:type="even" r:id="rId9"/>
      <w:footerReference w:type="default" r:id="rId10"/>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C6" w:rsidRDefault="007404C6">
      <w:r>
        <w:separator/>
      </w:r>
    </w:p>
  </w:endnote>
  <w:endnote w:type="continuationSeparator" w:id="0">
    <w:p w:rsidR="007404C6" w:rsidRDefault="0074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69" w:rsidRDefault="00773169"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73169" w:rsidRDefault="00773169"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169" w:rsidRDefault="00773169"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C5560">
      <w:rPr>
        <w:rStyle w:val="af"/>
        <w:noProof/>
      </w:rPr>
      <w:t>2</w:t>
    </w:r>
    <w:r>
      <w:rPr>
        <w:rStyle w:val="af"/>
      </w:rPr>
      <w:fldChar w:fldCharType="end"/>
    </w:r>
  </w:p>
  <w:p w:rsidR="00773169" w:rsidRDefault="00773169"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C6" w:rsidRDefault="007404C6">
      <w:r>
        <w:separator/>
      </w:r>
    </w:p>
  </w:footnote>
  <w:footnote w:type="continuationSeparator" w:id="0">
    <w:p w:rsidR="007404C6" w:rsidRDefault="00740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13E"/>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3FB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2A69"/>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6F6"/>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5B2"/>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D12"/>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4C6"/>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169"/>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4E29"/>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407C"/>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4AE8"/>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66E"/>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56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0AF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496"/>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29D"/>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EDB5-523C-4AC4-95E8-09565556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418</Words>
  <Characters>3077</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641_Gribkov</dc:creator>
  <cp:lastModifiedBy>1</cp:lastModifiedBy>
  <cp:revision>9</cp:revision>
  <cp:lastPrinted>2022-03-22T05:30:00Z</cp:lastPrinted>
  <dcterms:created xsi:type="dcterms:W3CDTF">2022-03-14T10:28:00Z</dcterms:created>
  <dcterms:modified xsi:type="dcterms:W3CDTF">2022-03-30T12:09:00Z</dcterms:modified>
</cp:coreProperties>
</file>